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43" w:rsidRPr="007377CE" w:rsidRDefault="00F066A6" w:rsidP="00F066A6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8205" cy="895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643" w:rsidRPr="007377CE" w:rsidRDefault="00464643" w:rsidP="006F1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64643" w:rsidRPr="007377CE" w:rsidRDefault="00464643" w:rsidP="006F1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377CE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464643" w:rsidRPr="007377CE" w:rsidRDefault="00464643" w:rsidP="00BD0C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464643" w:rsidP="006F1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7377CE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9A3C36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24B">
        <w:rPr>
          <w:rFonts w:ascii="Times New Roman" w:hAnsi="Times New Roman"/>
          <w:sz w:val="28"/>
          <w:szCs w:val="28"/>
        </w:rPr>
        <w:t xml:space="preserve">т </w:t>
      </w:r>
      <w:r w:rsidR="00186ADD">
        <w:rPr>
          <w:rFonts w:ascii="Times New Roman" w:hAnsi="Times New Roman"/>
          <w:sz w:val="28"/>
          <w:szCs w:val="28"/>
        </w:rPr>
        <w:t xml:space="preserve">28.03.2019 </w:t>
      </w:r>
      <w:r w:rsidR="00FA6913">
        <w:rPr>
          <w:rFonts w:ascii="Times New Roman" w:hAnsi="Times New Roman"/>
          <w:sz w:val="28"/>
          <w:szCs w:val="28"/>
        </w:rPr>
        <w:t>№</w:t>
      </w:r>
      <w:r w:rsidR="00186ADD">
        <w:rPr>
          <w:rFonts w:ascii="Times New Roman" w:hAnsi="Times New Roman"/>
          <w:sz w:val="28"/>
          <w:szCs w:val="28"/>
        </w:rPr>
        <w:t>152</w:t>
      </w:r>
    </w:p>
    <w:p w:rsidR="00464643" w:rsidRPr="007377CE" w:rsidRDefault="007547A2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7pt;margin-top:2.25pt;width:221pt;height:165pt;z-index:251657728" stroked="f">
            <v:textbox style="mso-next-textbox:#_x0000_s1033">
              <w:txbxContent>
                <w:p w:rsidR="00656EC2" w:rsidRPr="00656EC2" w:rsidRDefault="00563523" w:rsidP="009A3C36">
                  <w:pPr>
                    <w:pStyle w:val="af7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D4917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Административный регламент предоставления муниципальной услуги </w:t>
                  </w:r>
                  <w:r w:rsidR="00656EC2" w:rsidRP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«Выдача разрешений на установку и эксплуатацию рекламных конструкцийна соответствующей территории,</w:t>
                  </w:r>
                </w:p>
                <w:p w:rsidR="00BD79F6" w:rsidRPr="007377CE" w:rsidRDefault="00656EC2" w:rsidP="009A3C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6EC2">
                    <w:rPr>
                      <w:rFonts w:ascii="Times New Roman" w:hAnsi="Times New Roman"/>
                      <w:sz w:val="28"/>
                      <w:szCs w:val="28"/>
                    </w:rPr>
                    <w:t>аннулирование таких разрешений»</w:t>
                  </w:r>
                </w:p>
              </w:txbxContent>
            </v:textbox>
          </v:shape>
        </w:pic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Pr="007377CE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B517EA" w:rsidRDefault="00B517EA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услуг»,постановлением Администрации муниципального образования Руднянский район Смоле</w:t>
      </w:r>
      <w:r w:rsidR="009A3C36">
        <w:rPr>
          <w:b w:val="0"/>
          <w:sz w:val="28"/>
          <w:szCs w:val="28"/>
        </w:rPr>
        <w:t>нской области от 12.12.2012</w:t>
      </w:r>
      <w:r w:rsidRPr="007377CE">
        <w:rPr>
          <w:b w:val="0"/>
          <w:sz w:val="28"/>
          <w:szCs w:val="28"/>
        </w:rPr>
        <w:t xml:space="preserve">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Default="0046464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12606F">
        <w:rPr>
          <w:sz w:val="28"/>
          <w:szCs w:val="28"/>
        </w:rPr>
        <w:t xml:space="preserve">1. </w:t>
      </w:r>
      <w:r w:rsidR="00A31A94" w:rsidRPr="0012606F">
        <w:rPr>
          <w:bCs/>
          <w:sz w:val="28"/>
          <w:szCs w:val="24"/>
        </w:rPr>
        <w:t xml:space="preserve">Внести в Административный регламент предоставления муниципальной услуги </w:t>
      </w:r>
      <w:r w:rsidR="00656EC2" w:rsidRPr="00656EC2">
        <w:rPr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A31A94" w:rsidRPr="00656EC2">
        <w:rPr>
          <w:bCs/>
          <w:sz w:val="28"/>
          <w:szCs w:val="28"/>
        </w:rPr>
        <w:t>,</w:t>
      </w:r>
      <w:r w:rsidR="00A31A94" w:rsidRPr="0012606F">
        <w:rPr>
          <w:bCs/>
          <w:sz w:val="28"/>
          <w:szCs w:val="24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="00A31A94" w:rsidRPr="0012606F">
        <w:rPr>
          <w:sz w:val="28"/>
          <w:szCs w:val="28"/>
        </w:rPr>
        <w:t xml:space="preserve">от </w:t>
      </w:r>
      <w:r w:rsidR="00A657A6">
        <w:rPr>
          <w:sz w:val="28"/>
          <w:szCs w:val="28"/>
        </w:rPr>
        <w:t>2</w:t>
      </w:r>
      <w:r w:rsidR="00656EC2">
        <w:rPr>
          <w:sz w:val="28"/>
          <w:szCs w:val="28"/>
        </w:rPr>
        <w:t>6</w:t>
      </w:r>
      <w:r w:rsidR="00A31A94" w:rsidRPr="0012606F">
        <w:rPr>
          <w:rFonts w:eastAsia="Arial Unicode MS"/>
          <w:color w:val="000000"/>
          <w:sz w:val="28"/>
          <w:szCs w:val="28"/>
        </w:rPr>
        <w:t>.</w:t>
      </w:r>
      <w:r w:rsidR="00656EC2">
        <w:rPr>
          <w:rFonts w:eastAsia="Arial Unicode MS"/>
          <w:color w:val="000000"/>
          <w:sz w:val="28"/>
          <w:szCs w:val="28"/>
        </w:rPr>
        <w:t>11</w:t>
      </w:r>
      <w:r w:rsidR="00A31A94" w:rsidRPr="0012606F">
        <w:rPr>
          <w:rFonts w:eastAsia="Arial Unicode MS"/>
          <w:color w:val="000000"/>
          <w:sz w:val="28"/>
          <w:szCs w:val="28"/>
        </w:rPr>
        <w:t>.201</w:t>
      </w:r>
      <w:r w:rsidR="00656EC2">
        <w:rPr>
          <w:rFonts w:eastAsia="Arial Unicode MS"/>
          <w:color w:val="000000"/>
          <w:sz w:val="28"/>
          <w:szCs w:val="28"/>
        </w:rPr>
        <w:t>4</w:t>
      </w:r>
      <w:r w:rsidR="009A3C36">
        <w:rPr>
          <w:rFonts w:eastAsia="Arial Unicode MS"/>
          <w:color w:val="000000"/>
          <w:sz w:val="28"/>
          <w:szCs w:val="28"/>
        </w:rPr>
        <w:t xml:space="preserve"> № </w:t>
      </w:r>
      <w:r w:rsidR="00656EC2">
        <w:rPr>
          <w:rFonts w:eastAsia="Arial Unicode MS"/>
          <w:color w:val="000000"/>
          <w:sz w:val="28"/>
          <w:szCs w:val="28"/>
        </w:rPr>
        <w:t>424</w:t>
      </w:r>
      <w:r w:rsidR="00FA6913">
        <w:rPr>
          <w:rFonts w:eastAsia="Arial Unicode MS"/>
          <w:color w:val="000000"/>
          <w:sz w:val="28"/>
          <w:szCs w:val="28"/>
        </w:rPr>
        <w:t>,</w:t>
      </w:r>
      <w:r w:rsidR="00871BA7" w:rsidRPr="0012606F">
        <w:rPr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>
        <w:rPr>
          <w:sz w:val="28"/>
          <w:szCs w:val="28"/>
        </w:rPr>
        <w:t xml:space="preserve">- </w:t>
      </w:r>
      <w:r w:rsidR="000770A7">
        <w:rPr>
          <w:sz w:val="28"/>
          <w:szCs w:val="28"/>
        </w:rPr>
        <w:t>раздел 5</w:t>
      </w:r>
      <w:r w:rsidR="000770A7">
        <w:rPr>
          <w:color w:val="000000"/>
          <w:sz w:val="28"/>
          <w:szCs w:val="28"/>
        </w:rPr>
        <w:t xml:space="preserve"> изложить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6200A5" w:rsidRPr="00BD45C8" w:rsidRDefault="000770A7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22C">
        <w:rPr>
          <w:rFonts w:ascii="Times New Roman" w:hAnsi="Times New Roman"/>
          <w:sz w:val="28"/>
          <w:szCs w:val="28"/>
        </w:rPr>
        <w:t>«</w:t>
      </w:r>
      <w:r w:rsidR="006200A5" w:rsidRPr="001F122C">
        <w:rPr>
          <w:rFonts w:ascii="Times New Roman" w:hAnsi="Times New Roman"/>
          <w:sz w:val="28"/>
          <w:szCs w:val="28"/>
        </w:rPr>
        <w:t>5.1.</w:t>
      </w:r>
      <w:r w:rsidR="006200A5" w:rsidRPr="004B6D9A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  органа, предоставляющегомуниципальную услугу, должностных лицоргана,   предоставляющегомуниципальнуюуслугу,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6200A5" w:rsidRPr="00557E91" w:rsidRDefault="006200A5" w:rsidP="00B951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lastRenderedPageBreak/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rFonts w:ascii="Times New Roman" w:hAnsi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6200A5" w:rsidRPr="00B951BF" w:rsidRDefault="006200A5" w:rsidP="00B951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951BF">
        <w:rPr>
          <w:rFonts w:ascii="Times New Roman" w:hAnsi="Times New Roman"/>
          <w:sz w:val="28"/>
          <w:szCs w:val="28"/>
        </w:rPr>
        <w:t xml:space="preserve">1) </w:t>
      </w:r>
      <w:r w:rsidRPr="00B951BF">
        <w:rPr>
          <w:rStyle w:val="FontStyle39"/>
          <w:sz w:val="28"/>
          <w:szCs w:val="28"/>
        </w:rPr>
        <w:t xml:space="preserve">на Интернет-сайте </w:t>
      </w:r>
      <w:r w:rsidRPr="00B951BF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B951BF">
        <w:rPr>
          <w:rStyle w:val="FontStyle39"/>
          <w:sz w:val="28"/>
          <w:szCs w:val="28"/>
        </w:rPr>
        <w:t xml:space="preserve">: </w:t>
      </w:r>
      <w:r w:rsidRPr="00B951BF">
        <w:rPr>
          <w:rStyle w:val="FontStyle39"/>
          <w:sz w:val="28"/>
          <w:szCs w:val="28"/>
          <w:lang w:val="en-US"/>
        </w:rPr>
        <w:t>http</w:t>
      </w:r>
      <w:r w:rsidRPr="00B951BF">
        <w:rPr>
          <w:rStyle w:val="FontStyle39"/>
          <w:sz w:val="28"/>
          <w:szCs w:val="28"/>
        </w:rPr>
        <w:t>://</w:t>
      </w:r>
      <w:r w:rsidRPr="00B951BF">
        <w:rPr>
          <w:rFonts w:ascii="Times New Roman" w:hAnsi="Times New Roman"/>
          <w:sz w:val="28"/>
          <w:szCs w:val="28"/>
          <w:u w:val="single"/>
        </w:rPr>
        <w:t>рудня.рф/</w:t>
      </w:r>
      <w:r w:rsidRPr="00B951BF">
        <w:rPr>
          <w:rStyle w:val="FontStyle39"/>
          <w:sz w:val="28"/>
          <w:szCs w:val="28"/>
        </w:rPr>
        <w:t xml:space="preserve">, </w:t>
      </w:r>
      <w:r w:rsidRPr="00B951BF">
        <w:rPr>
          <w:rFonts w:ascii="Times New Roman" w:hAnsi="Times New Roman"/>
          <w:sz w:val="28"/>
          <w:szCs w:val="28"/>
        </w:rPr>
        <w:t xml:space="preserve">в информационно-телекоммуникационных сетях общего пользования (в том числе в сети «Интернет»); </w:t>
      </w:r>
    </w:p>
    <w:p w:rsidR="006200A5" w:rsidRPr="00557E91" w:rsidRDefault="006200A5" w:rsidP="00B951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200A5" w:rsidRPr="00557E91" w:rsidRDefault="006200A5" w:rsidP="00B95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6200A5" w:rsidRDefault="006200A5" w:rsidP="00B95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1) нарушения срока регистрации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6200A5" w:rsidRDefault="006200A5" w:rsidP="00B95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2) нарушения срока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6200A5" w:rsidRPr="00BD45C8" w:rsidRDefault="006200A5" w:rsidP="00B95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rFonts w:ascii="Times New Roman" w:hAnsi="Times New Roman"/>
          <w:sz w:val="28"/>
          <w:szCs w:val="28"/>
        </w:rPr>
        <w:t>и нормативными правовыми актами и муниципальными правовыми актами;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rFonts w:ascii="Times New Roman" w:hAnsi="Times New Roman"/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7)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</w:t>
      </w:r>
      <w:r>
        <w:rPr>
          <w:rFonts w:ascii="Times New Roman" w:hAnsi="Times New Roman"/>
          <w:sz w:val="28"/>
          <w:szCs w:val="28"/>
        </w:rPr>
        <w:t>енного срока таких исправлений;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BD45C8">
        <w:rPr>
          <w:rFonts w:ascii="Times New Roman" w:hAnsi="Times New Roman"/>
          <w:sz w:val="28"/>
          <w:szCs w:val="28"/>
        </w:rPr>
        <w:t>услуги;</w:t>
      </w:r>
    </w:p>
    <w:p w:rsidR="006200A5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9) приостановления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D45C8">
        <w:rPr>
          <w:rFonts w:ascii="Times New Roman" w:hAnsi="Times New Roman"/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rFonts w:ascii="Times New Roman" w:hAnsi="Times New Roman"/>
          <w:color w:val="000000"/>
          <w:sz w:val="28"/>
          <w:szCs w:val="28"/>
        </w:rPr>
        <w:t>, муниципальными правовыми актами;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10) требования </w:t>
      </w:r>
      <w:r>
        <w:rPr>
          <w:rFonts w:ascii="Times New Roman" w:hAnsi="Times New Roman"/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D45C8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услуги, за исключением случаев, предусмотренных пунктом 4 части 1 статьи 7 Федерального закона № 210-ФЗ. </w:t>
      </w:r>
    </w:p>
    <w:p w:rsidR="006200A5" w:rsidRPr="00BD45C8" w:rsidRDefault="006200A5" w:rsidP="006200A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6200A5" w:rsidRPr="00BD45C8" w:rsidRDefault="006200A5" w:rsidP="0062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200A5" w:rsidRPr="00BD45C8" w:rsidRDefault="006200A5" w:rsidP="0062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текст письменного обращения не позволяет определить суть жалобы, о чем в </w:t>
      </w:r>
      <w:r w:rsidRPr="00B138AC">
        <w:rPr>
          <w:rFonts w:ascii="Times New Roman" w:hAnsi="Times New Roman"/>
          <w:sz w:val="28"/>
          <w:szCs w:val="28"/>
        </w:rPr>
        <w:t>течение 7</w:t>
      </w:r>
      <w:r w:rsidRPr="00BD45C8">
        <w:rPr>
          <w:rFonts w:ascii="Times New Roman" w:hAnsi="Times New Roman"/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6200A5" w:rsidRPr="00BD45C8" w:rsidRDefault="006200A5" w:rsidP="0062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текст жалобы не поддается прочтению, о чем в течение </w:t>
      </w:r>
      <w:r w:rsidRPr="00B951BF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Pr="00BD45C8">
        <w:rPr>
          <w:rFonts w:ascii="Times New Roman" w:hAnsi="Times New Roman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200A5" w:rsidRPr="00881323" w:rsidRDefault="006200A5" w:rsidP="0062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23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200A5" w:rsidRPr="00BD45C8" w:rsidRDefault="006200A5" w:rsidP="006200A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 </w:t>
      </w:r>
    </w:p>
    <w:p w:rsidR="006200A5" w:rsidRPr="00860226" w:rsidRDefault="006200A5" w:rsidP="0062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5.5. </w:t>
      </w:r>
      <w:r w:rsidRPr="00860226"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 w:rsidRPr="00860226">
          <w:rPr>
            <w:rStyle w:val="a6"/>
            <w:rFonts w:ascii="Times New Roman" w:hAnsi="Times New Roman"/>
            <w:sz w:val="28"/>
            <w:szCs w:val="28"/>
          </w:rPr>
          <w:t>https://do.gosuslugi.ru/</w:t>
        </w:r>
      </w:hyperlink>
      <w:r w:rsidRPr="00860226"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00A5" w:rsidRDefault="006200A5" w:rsidP="006200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5.6. Жалоба, поступившая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</w:t>
      </w:r>
      <w:r w:rsidRPr="00A035A6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</w:t>
      </w:r>
      <w:r w:rsidRPr="00A035A6">
        <w:rPr>
          <w:rFonts w:ascii="Times New Roman" w:hAnsi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200A5" w:rsidRPr="00BD45C8" w:rsidRDefault="006200A5" w:rsidP="006200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D45C8">
        <w:rPr>
          <w:rFonts w:ascii="Times New Roman" w:hAnsi="Times New Roman"/>
          <w:sz w:val="28"/>
          <w:szCs w:val="28"/>
        </w:rPr>
        <w:t>служащего, его руководителя и (или) работника, решения и действия (бездействие) которых обжалуются;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45C8">
        <w:rPr>
          <w:rFonts w:ascii="Times New Roman" w:hAnsi="Times New Roman"/>
          <w:sz w:val="28"/>
          <w:szCs w:val="28"/>
        </w:rPr>
        <w:t xml:space="preserve"> служащего;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45C8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rFonts w:ascii="Times New Roman" w:hAnsi="Times New Roman"/>
          <w:sz w:val="28"/>
          <w:szCs w:val="28"/>
        </w:rPr>
        <w:t>яемых органом, предоставляющим 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услуги.</w:t>
      </w:r>
    </w:p>
    <w:p w:rsidR="006200A5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В случае признания жалобы</w:t>
      </w:r>
      <w:r w:rsidR="00B951BF">
        <w:rPr>
          <w:rFonts w:ascii="Times New Roman" w:hAnsi="Times New Roman"/>
          <w:sz w:val="28"/>
          <w:szCs w:val="28"/>
        </w:rPr>
        <w:t>,</w:t>
      </w:r>
      <w:r w:rsidRPr="00BD45C8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B951BF">
        <w:rPr>
          <w:rFonts w:ascii="Times New Roman" w:hAnsi="Times New Roman"/>
          <w:sz w:val="28"/>
          <w:szCs w:val="28"/>
        </w:rPr>
        <w:t>,</w:t>
      </w:r>
      <w:r w:rsidRPr="00BD45C8">
        <w:rPr>
          <w:rFonts w:ascii="Times New Roman" w:hAnsi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00A5" w:rsidRPr="00A035A6" w:rsidRDefault="006200A5" w:rsidP="00620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5A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" w:history="1">
        <w:r w:rsidRPr="00B951BF">
          <w:rPr>
            <w:rFonts w:ascii="Times New Roman" w:hAnsi="Times New Roman"/>
            <w:color w:val="000000" w:themeColor="text1"/>
            <w:sz w:val="28"/>
            <w:szCs w:val="28"/>
          </w:rPr>
          <w:t>частью 1</w:t>
        </w:r>
      </w:hyperlink>
      <w:r w:rsidRPr="00A035A6">
        <w:rPr>
          <w:rFonts w:ascii="Times New Roman" w:hAnsi="Times New Roman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155F8B" w:rsidRDefault="006200A5" w:rsidP="006200A5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</w:t>
      </w:r>
      <w:r w:rsidR="005C11BC">
        <w:rPr>
          <w:sz w:val="28"/>
          <w:szCs w:val="28"/>
        </w:rPr>
        <w:t>,</w:t>
      </w:r>
      <w:r>
        <w:rPr>
          <w:sz w:val="28"/>
          <w:szCs w:val="28"/>
        </w:rPr>
        <w:t>предоставляющегомуниципаль</w:t>
      </w:r>
      <w:r w:rsidRPr="00BD45C8">
        <w:rPr>
          <w:sz w:val="28"/>
          <w:szCs w:val="28"/>
        </w:rPr>
        <w:t>ную услугу, в судебном порядке.</w:t>
      </w:r>
      <w:r w:rsidR="000770A7">
        <w:rPr>
          <w:sz w:val="28"/>
          <w:szCs w:val="28"/>
        </w:rPr>
        <w:t>»</w:t>
      </w:r>
      <w:r w:rsidR="004E046E">
        <w:rPr>
          <w:sz w:val="28"/>
          <w:szCs w:val="28"/>
        </w:rPr>
        <w:t>.</w:t>
      </w:r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 w:rsidRPr="00E3083C">
        <w:rPr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</w:p>
    <w:p w:rsidR="00381743" w:rsidRDefault="005C11BC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 xml:space="preserve">И.п. </w:t>
      </w:r>
      <w:r w:rsidR="00381743">
        <w:rPr>
          <w:sz w:val="28"/>
        </w:rPr>
        <w:t>Глав</w:t>
      </w:r>
      <w:r>
        <w:rPr>
          <w:sz w:val="28"/>
        </w:rPr>
        <w:t>ы</w:t>
      </w:r>
      <w:r w:rsidR="00381743">
        <w:rPr>
          <w:sz w:val="28"/>
        </w:rPr>
        <w:t xml:space="preserve"> муниципального образования</w:t>
      </w:r>
    </w:p>
    <w:p w:rsidR="00464643" w:rsidRPr="007377CE" w:rsidRDefault="00381743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 w:rsidR="005C11BC">
        <w:rPr>
          <w:rFonts w:ascii="Times New Roman" w:hAnsi="Times New Roman"/>
          <w:b/>
          <w:sz w:val="28"/>
        </w:rPr>
        <w:t>Э</w:t>
      </w:r>
      <w:r w:rsidR="00B517EA">
        <w:rPr>
          <w:rFonts w:ascii="Times New Roman" w:hAnsi="Times New Roman"/>
          <w:b/>
          <w:sz w:val="28"/>
        </w:rPr>
        <w:t>.</w:t>
      </w:r>
      <w:r w:rsidR="005C11BC">
        <w:rPr>
          <w:rFonts w:ascii="Times New Roman" w:hAnsi="Times New Roman"/>
          <w:b/>
          <w:sz w:val="28"/>
        </w:rPr>
        <w:t>Н</w:t>
      </w:r>
      <w:r w:rsidR="002068EF">
        <w:rPr>
          <w:rFonts w:ascii="Times New Roman" w:hAnsi="Times New Roman"/>
          <w:b/>
          <w:sz w:val="28"/>
        </w:rPr>
        <w:t xml:space="preserve">. </w:t>
      </w:r>
      <w:r w:rsidR="005C11BC">
        <w:rPr>
          <w:rFonts w:ascii="Times New Roman" w:hAnsi="Times New Roman"/>
          <w:b/>
          <w:sz w:val="28"/>
        </w:rPr>
        <w:t>Федоров</w:t>
      </w:r>
    </w:p>
    <w:sectPr w:rsidR="00464643" w:rsidRPr="007377CE" w:rsidSect="00CD631B">
      <w:footerReference w:type="default" r:id="rId11"/>
      <w:footerReference w:type="first" r:id="rId12"/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697" w:rsidRDefault="004A6697">
      <w:r>
        <w:separator/>
      </w:r>
    </w:p>
  </w:endnote>
  <w:endnote w:type="continuationSeparator" w:id="1">
    <w:p w:rsidR="004A6697" w:rsidRDefault="004A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1B" w:rsidRDefault="00CD631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328769"/>
    </w:sdtPr>
    <w:sdtContent>
      <w:p w:rsidR="00CD631B" w:rsidRDefault="007547A2">
        <w:pPr>
          <w:pStyle w:val="ad"/>
          <w:jc w:val="center"/>
        </w:pPr>
        <w:r>
          <w:fldChar w:fldCharType="begin"/>
        </w:r>
        <w:r w:rsidR="00CD631B">
          <w:instrText>PAGE   \* MERGEFORMAT</w:instrText>
        </w:r>
        <w:r>
          <w:fldChar w:fldCharType="separate"/>
        </w:r>
        <w:r w:rsidR="00CD631B">
          <w:t>2</w:t>
        </w:r>
        <w:r>
          <w:fldChar w:fldCharType="end"/>
        </w:r>
      </w:p>
    </w:sdtContent>
  </w:sdt>
  <w:p w:rsidR="00CD631B" w:rsidRDefault="00CD63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697" w:rsidRDefault="004A6697">
      <w:r>
        <w:separator/>
      </w:r>
    </w:p>
  </w:footnote>
  <w:footnote w:type="continuationSeparator" w:id="1">
    <w:p w:rsidR="004A6697" w:rsidRDefault="004A6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760"/>
    <w:rsid w:val="00014D33"/>
    <w:rsid w:val="00016A09"/>
    <w:rsid w:val="00027B1C"/>
    <w:rsid w:val="00033BF6"/>
    <w:rsid w:val="0003739F"/>
    <w:rsid w:val="00042611"/>
    <w:rsid w:val="00044373"/>
    <w:rsid w:val="00047004"/>
    <w:rsid w:val="00053F25"/>
    <w:rsid w:val="00057252"/>
    <w:rsid w:val="00065180"/>
    <w:rsid w:val="00076DA1"/>
    <w:rsid w:val="000770A7"/>
    <w:rsid w:val="000A5EAF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6ADD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122C"/>
    <w:rsid w:val="001F3894"/>
    <w:rsid w:val="001F4056"/>
    <w:rsid w:val="001F4620"/>
    <w:rsid w:val="002001A6"/>
    <w:rsid w:val="002068EF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37D8"/>
    <w:rsid w:val="00433C6E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F98"/>
    <w:rsid w:val="004A6697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712D5"/>
    <w:rsid w:val="00577705"/>
    <w:rsid w:val="00590B45"/>
    <w:rsid w:val="00595AF7"/>
    <w:rsid w:val="005B1A69"/>
    <w:rsid w:val="005C11BC"/>
    <w:rsid w:val="005D0852"/>
    <w:rsid w:val="005D107A"/>
    <w:rsid w:val="005D5EBF"/>
    <w:rsid w:val="005E13AF"/>
    <w:rsid w:val="005E2780"/>
    <w:rsid w:val="005E665F"/>
    <w:rsid w:val="005F09A3"/>
    <w:rsid w:val="00606652"/>
    <w:rsid w:val="006200A5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7D62"/>
    <w:rsid w:val="006D2EC7"/>
    <w:rsid w:val="006D5DDF"/>
    <w:rsid w:val="006D6E13"/>
    <w:rsid w:val="006F1A0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547A2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03268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438C2"/>
    <w:rsid w:val="00B4682E"/>
    <w:rsid w:val="00B517EA"/>
    <w:rsid w:val="00B76B84"/>
    <w:rsid w:val="00B86B52"/>
    <w:rsid w:val="00B94B24"/>
    <w:rsid w:val="00B951BF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4DB"/>
    <w:rsid w:val="00C63A73"/>
    <w:rsid w:val="00C64502"/>
    <w:rsid w:val="00C64C69"/>
    <w:rsid w:val="00C76CFA"/>
    <w:rsid w:val="00C80B5F"/>
    <w:rsid w:val="00C83EE2"/>
    <w:rsid w:val="00C87C35"/>
    <w:rsid w:val="00C90550"/>
    <w:rsid w:val="00C92AD5"/>
    <w:rsid w:val="00CA6E53"/>
    <w:rsid w:val="00CB2B26"/>
    <w:rsid w:val="00CC4FA8"/>
    <w:rsid w:val="00CD52C1"/>
    <w:rsid w:val="00CD631B"/>
    <w:rsid w:val="00CF40C7"/>
    <w:rsid w:val="00D01C57"/>
    <w:rsid w:val="00D04B30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B72D0"/>
    <w:rsid w:val="00EC2F34"/>
    <w:rsid w:val="00EC46E0"/>
    <w:rsid w:val="00EF1363"/>
    <w:rsid w:val="00F066A6"/>
    <w:rsid w:val="00F40A6E"/>
    <w:rsid w:val="00F518D3"/>
    <w:rsid w:val="00F5261C"/>
    <w:rsid w:val="00F73DEC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7FB-1BC9-4C8C-BFC3-0EF23143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2019-03-27T07:13:00Z</cp:lastPrinted>
  <dcterms:created xsi:type="dcterms:W3CDTF">2019-04-11T07:44:00Z</dcterms:created>
  <dcterms:modified xsi:type="dcterms:W3CDTF">2019-04-11T07:44:00Z</dcterms:modified>
</cp:coreProperties>
</file>